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D008" w14:textId="77777777" w:rsidR="00CF075F" w:rsidRPr="00CF075F" w:rsidRDefault="009D18D0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5211BC3" wp14:editId="5232DB3C">
            <wp:simplePos x="0" y="0"/>
            <wp:positionH relativeFrom="column">
              <wp:posOffset>4706620</wp:posOffset>
            </wp:positionH>
            <wp:positionV relativeFrom="paragraph">
              <wp:posOffset>0</wp:posOffset>
            </wp:positionV>
            <wp:extent cx="117030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096" y="21200"/>
                <wp:lineTo x="210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4116D02" wp14:editId="2B8FA1E5">
            <wp:extent cx="116459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0D7A34" w14:textId="77777777" w:rsidR="009D18D0" w:rsidRPr="00AD33CB" w:rsidRDefault="00CF075F" w:rsidP="00AD33CB">
      <w:pPr>
        <w:jc w:val="center"/>
        <w:rPr>
          <w:rFonts w:ascii="Arial" w:hAnsi="Arial" w:cs="Arial"/>
          <w:b/>
          <w:sz w:val="40"/>
          <w:szCs w:val="40"/>
        </w:rPr>
      </w:pPr>
      <w:r w:rsidRPr="00AD33CB">
        <w:rPr>
          <w:rFonts w:ascii="Arial" w:hAnsi="Arial" w:cs="Arial"/>
          <w:b/>
          <w:sz w:val="40"/>
          <w:szCs w:val="40"/>
        </w:rPr>
        <w:t>EnRoute</w:t>
      </w:r>
    </w:p>
    <w:p w14:paraId="3C16042E" w14:textId="77777777" w:rsidR="00CF075F" w:rsidRPr="00AD33CB" w:rsidRDefault="00CF075F" w:rsidP="00CF075F">
      <w:pPr>
        <w:jc w:val="center"/>
        <w:rPr>
          <w:rFonts w:ascii="Arial" w:hAnsi="Arial" w:cs="Arial"/>
          <w:b/>
          <w:sz w:val="40"/>
          <w:szCs w:val="40"/>
        </w:rPr>
      </w:pPr>
      <w:r w:rsidRPr="00AD33CB">
        <w:rPr>
          <w:rFonts w:ascii="Arial" w:hAnsi="Arial" w:cs="Arial"/>
          <w:b/>
          <w:sz w:val="40"/>
          <w:szCs w:val="40"/>
        </w:rPr>
        <w:t>Supported Accommodation</w:t>
      </w:r>
    </w:p>
    <w:p w14:paraId="33AB2E6E" w14:textId="77777777" w:rsidR="00CF075F" w:rsidRDefault="00CF075F" w:rsidP="00CF075F">
      <w:pPr>
        <w:rPr>
          <w:rFonts w:ascii="Arial" w:hAnsi="Arial" w:cs="Arial"/>
          <w:b/>
          <w:sz w:val="44"/>
          <w:szCs w:val="44"/>
        </w:rPr>
      </w:pPr>
    </w:p>
    <w:p w14:paraId="49210402" w14:textId="77777777" w:rsidR="00CF075F" w:rsidRPr="00AD33CB" w:rsidRDefault="00CF075F" w:rsidP="00CF075F">
      <w:pPr>
        <w:jc w:val="center"/>
        <w:rPr>
          <w:rFonts w:ascii="Arial" w:hAnsi="Arial" w:cs="Arial"/>
          <w:b/>
          <w:sz w:val="32"/>
          <w:szCs w:val="32"/>
        </w:rPr>
      </w:pPr>
      <w:r w:rsidRPr="00AD33CB">
        <w:rPr>
          <w:rFonts w:ascii="Arial" w:hAnsi="Arial" w:cs="Arial"/>
          <w:b/>
          <w:sz w:val="32"/>
          <w:szCs w:val="32"/>
        </w:rPr>
        <w:t>‘An aspirational and therapeutic supported accommodation service for young females’</w:t>
      </w:r>
    </w:p>
    <w:p w14:paraId="12A39699" w14:textId="77777777" w:rsidR="00CF075F" w:rsidRDefault="00CF075F" w:rsidP="00CF075F">
      <w:pPr>
        <w:jc w:val="center"/>
        <w:rPr>
          <w:rFonts w:ascii="Arial" w:hAnsi="Arial" w:cs="Arial"/>
          <w:b/>
          <w:sz w:val="28"/>
          <w:szCs w:val="28"/>
        </w:rPr>
      </w:pPr>
    </w:p>
    <w:p w14:paraId="28D52534" w14:textId="77777777" w:rsidR="00CF075F" w:rsidRPr="00C3523D" w:rsidRDefault="00CF075F" w:rsidP="00CF075F">
      <w:pPr>
        <w:jc w:val="center"/>
        <w:rPr>
          <w:rFonts w:ascii="Arial" w:hAnsi="Arial" w:cs="Arial"/>
          <w:color w:val="92D050"/>
          <w:sz w:val="28"/>
          <w:szCs w:val="28"/>
        </w:rPr>
      </w:pPr>
      <w:r w:rsidRPr="00C3523D">
        <w:rPr>
          <w:rFonts w:ascii="Arial" w:hAnsi="Arial" w:cs="Arial"/>
          <w:color w:val="92D050"/>
          <w:sz w:val="28"/>
          <w:szCs w:val="28"/>
        </w:rPr>
        <w:t>Providing a safe, secure and nurturing home for 16 – 18 year olds</w:t>
      </w:r>
    </w:p>
    <w:p w14:paraId="26B6AF34" w14:textId="77777777" w:rsidR="00AD33CB" w:rsidRDefault="00AD33CB" w:rsidP="00AD33CB">
      <w:pPr>
        <w:rPr>
          <w:rFonts w:ascii="Arial" w:hAnsi="Arial" w:cs="Arial"/>
          <w:b/>
          <w:sz w:val="28"/>
          <w:szCs w:val="28"/>
        </w:rPr>
      </w:pPr>
    </w:p>
    <w:p w14:paraId="496C284B" w14:textId="11BFB662" w:rsidR="00AD33CB" w:rsidRDefault="00AD33CB" w:rsidP="000766A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EnRoute </w:t>
      </w:r>
      <w:r w:rsidR="000766A2">
        <w:rPr>
          <w:rFonts w:ascii="Arial" w:hAnsi="Arial" w:cs="Arial"/>
          <w:b/>
          <w:sz w:val="28"/>
          <w:szCs w:val="28"/>
        </w:rPr>
        <w:t>is a</w:t>
      </w:r>
      <w:r>
        <w:rPr>
          <w:rFonts w:ascii="Arial" w:hAnsi="Arial" w:cs="Arial"/>
          <w:b/>
          <w:sz w:val="28"/>
          <w:szCs w:val="28"/>
        </w:rPr>
        <w:t xml:space="preserve"> supported housing project with an embedded therapeutic approach for females who have been affected by CSE.</w:t>
      </w:r>
    </w:p>
    <w:p w14:paraId="5552AD3F" w14:textId="77777777" w:rsidR="00CF075F" w:rsidRDefault="00CF075F" w:rsidP="00CF075F">
      <w:pPr>
        <w:rPr>
          <w:rFonts w:ascii="Arial" w:hAnsi="Arial" w:cs="Arial"/>
          <w:b/>
          <w:sz w:val="28"/>
          <w:szCs w:val="28"/>
        </w:rPr>
      </w:pPr>
    </w:p>
    <w:p w14:paraId="5FCD2838" w14:textId="77777777" w:rsidR="00CF075F" w:rsidRPr="00C3523D" w:rsidRDefault="00374528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Housing</w:t>
      </w:r>
    </w:p>
    <w:p w14:paraId="5C8CE07B" w14:textId="69A3001C" w:rsidR="00374528" w:rsidRDefault="00374528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Providing a safe, secure and nurturing home for girls between the ages of 16-18year old which adopts a therapeutic learning environment.</w:t>
      </w:r>
    </w:p>
    <w:p w14:paraId="238CBD5B" w14:textId="77777777" w:rsidR="00374528" w:rsidRDefault="00374528" w:rsidP="00CF075F">
      <w:pPr>
        <w:rPr>
          <w:rFonts w:ascii="Arial" w:hAnsi="Arial" w:cs="Arial"/>
          <w:b/>
          <w:sz w:val="24"/>
          <w:szCs w:val="24"/>
        </w:rPr>
      </w:pPr>
    </w:p>
    <w:p w14:paraId="69490A66" w14:textId="77777777" w:rsidR="00374528" w:rsidRPr="00C3523D" w:rsidRDefault="00374528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1:1 Support</w:t>
      </w:r>
    </w:p>
    <w:p w14:paraId="3220C9B1" w14:textId="77777777" w:rsidR="00374528" w:rsidRDefault="00374528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Providing support with welfare benefits, debts, money-management, </w:t>
      </w:r>
      <w:r w:rsidRPr="00374528">
        <w:rPr>
          <w:rFonts w:ascii="Arial" w:hAnsi="Arial" w:cs="Arial"/>
          <w:b/>
          <w:sz w:val="24"/>
          <w:szCs w:val="24"/>
        </w:rPr>
        <w:t>budgeting, bills, self-care, household tasks, tenancy options, tenancy right and responsibilities, getting on with neighbours, organising time, manag</w:t>
      </w:r>
      <w:r>
        <w:rPr>
          <w:rFonts w:ascii="Arial" w:hAnsi="Arial" w:cs="Arial"/>
          <w:b/>
          <w:sz w:val="24"/>
          <w:szCs w:val="24"/>
        </w:rPr>
        <w:t>ing professionals,</w:t>
      </w:r>
      <w:r w:rsidRPr="00374528">
        <w:rPr>
          <w:rFonts w:ascii="Arial" w:hAnsi="Arial" w:cs="Arial"/>
          <w:b/>
          <w:sz w:val="24"/>
          <w:szCs w:val="24"/>
        </w:rPr>
        <w:t xml:space="preserve"> preparing to move, managing isolation, taking action and seeking help</w:t>
      </w:r>
      <w:r>
        <w:rPr>
          <w:rFonts w:ascii="Arial" w:hAnsi="Arial" w:cs="Arial"/>
          <w:b/>
          <w:sz w:val="24"/>
          <w:szCs w:val="24"/>
        </w:rPr>
        <w:t>.</w:t>
      </w:r>
    </w:p>
    <w:p w14:paraId="2EE64E96" w14:textId="77777777" w:rsidR="00374528" w:rsidRDefault="00374528" w:rsidP="00CF075F">
      <w:pPr>
        <w:rPr>
          <w:rFonts w:ascii="Arial" w:hAnsi="Arial" w:cs="Arial"/>
          <w:b/>
          <w:sz w:val="24"/>
          <w:szCs w:val="24"/>
        </w:rPr>
      </w:pPr>
    </w:p>
    <w:p w14:paraId="5461AEAD" w14:textId="77777777" w:rsidR="00374528" w:rsidRPr="00C3523D" w:rsidRDefault="00374528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Health &amp; Wellbeing</w:t>
      </w:r>
    </w:p>
    <w:p w14:paraId="4277090D" w14:textId="77777777" w:rsidR="00374528" w:rsidRDefault="00374528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Providing support to access GP, Dentist, sexual health, drug &amp; alcohol services and mental &amp; physical health.</w:t>
      </w:r>
    </w:p>
    <w:p w14:paraId="6BA30845" w14:textId="77777777" w:rsidR="00374528" w:rsidRDefault="00374528" w:rsidP="00CF075F">
      <w:pPr>
        <w:rPr>
          <w:rFonts w:ascii="Arial" w:hAnsi="Arial" w:cs="Arial"/>
          <w:b/>
          <w:sz w:val="24"/>
          <w:szCs w:val="24"/>
        </w:rPr>
      </w:pPr>
    </w:p>
    <w:p w14:paraId="68812305" w14:textId="77777777" w:rsidR="00374528" w:rsidRPr="00C3523D" w:rsidRDefault="00374528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Specialist Support</w:t>
      </w:r>
    </w:p>
    <w:p w14:paraId="3D295CA5" w14:textId="77777777" w:rsidR="00374528" w:rsidRDefault="00374528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trained to identify the vulnerability of young people and potential risks of sexual exploitation, as well as being given the tools to address issues around CSE.</w:t>
      </w:r>
    </w:p>
    <w:p w14:paraId="76D3FA02" w14:textId="77777777" w:rsidR="00374528" w:rsidRDefault="00374528" w:rsidP="00CF075F">
      <w:pPr>
        <w:rPr>
          <w:rFonts w:ascii="Arial" w:hAnsi="Arial" w:cs="Arial"/>
          <w:b/>
          <w:sz w:val="24"/>
          <w:szCs w:val="24"/>
        </w:rPr>
      </w:pPr>
    </w:p>
    <w:p w14:paraId="3D2B1749" w14:textId="77777777" w:rsidR="00374528" w:rsidRPr="00C3523D" w:rsidRDefault="00374528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Therapeutic Support</w:t>
      </w:r>
    </w:p>
    <w:p w14:paraId="39292F66" w14:textId="77777777" w:rsidR="00374528" w:rsidRDefault="00F25A04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Allocation of a dedicated Befriender to provide therapeutic interventions and build trusting relationships.</w:t>
      </w:r>
    </w:p>
    <w:p w14:paraId="7C0C3AC3" w14:textId="77777777" w:rsidR="00F25A04" w:rsidRDefault="00F25A04" w:rsidP="00CF075F">
      <w:pPr>
        <w:rPr>
          <w:rFonts w:ascii="Arial" w:hAnsi="Arial" w:cs="Arial"/>
          <w:b/>
          <w:sz w:val="24"/>
          <w:szCs w:val="24"/>
        </w:rPr>
      </w:pPr>
    </w:p>
    <w:p w14:paraId="7C373B74" w14:textId="77777777" w:rsidR="00F25A04" w:rsidRPr="00C3523D" w:rsidRDefault="00F25A04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lastRenderedPageBreak/>
        <w:t>Restorative Approaches</w:t>
      </w:r>
    </w:p>
    <w:p w14:paraId="6DF0D1A4" w14:textId="77777777" w:rsidR="00F25A04" w:rsidRDefault="00F25A04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value-based and needs-led approach to building, maintaining and repairing relationships to avoid police involvement and to prevent criminalisation of young people.</w:t>
      </w:r>
    </w:p>
    <w:p w14:paraId="4AA76E33" w14:textId="77777777" w:rsidR="00F25A04" w:rsidRDefault="00F25A04" w:rsidP="00CF075F">
      <w:pPr>
        <w:rPr>
          <w:rFonts w:ascii="Arial" w:hAnsi="Arial" w:cs="Arial"/>
          <w:b/>
          <w:sz w:val="24"/>
          <w:szCs w:val="24"/>
        </w:rPr>
      </w:pPr>
    </w:p>
    <w:p w14:paraId="143B6A7B" w14:textId="77777777" w:rsidR="00F25A04" w:rsidRPr="00C3523D" w:rsidRDefault="00F25A04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Young People’s Voice</w:t>
      </w:r>
    </w:p>
    <w:p w14:paraId="46709CE4" w14:textId="77777777" w:rsidR="00F25A04" w:rsidRDefault="00F25A04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approach that empowers young people and allows them to make decisions for themselves and the responsibility that comes with that.</w:t>
      </w:r>
    </w:p>
    <w:p w14:paraId="693FB71C" w14:textId="77777777" w:rsidR="00F25A04" w:rsidRDefault="00F25A04" w:rsidP="00CF075F">
      <w:pPr>
        <w:rPr>
          <w:rFonts w:ascii="Arial" w:hAnsi="Arial" w:cs="Arial"/>
          <w:b/>
          <w:sz w:val="24"/>
          <w:szCs w:val="24"/>
        </w:rPr>
      </w:pPr>
    </w:p>
    <w:p w14:paraId="4C6096AC" w14:textId="77777777" w:rsidR="00F25A04" w:rsidRPr="00C3523D" w:rsidRDefault="00F25A04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Young Person’s Guide</w:t>
      </w:r>
    </w:p>
    <w:p w14:paraId="308114BC" w14:textId="77777777" w:rsidR="00F25A04" w:rsidRDefault="00F25A04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guide designed with the help of our first young people to provide relevant information about living in the home and the surrounding neighbourhood and community.</w:t>
      </w:r>
    </w:p>
    <w:p w14:paraId="63053860" w14:textId="77777777" w:rsidR="00EA6237" w:rsidRDefault="00EA6237" w:rsidP="00CF075F">
      <w:pPr>
        <w:rPr>
          <w:rFonts w:ascii="Arial" w:hAnsi="Arial" w:cs="Arial"/>
          <w:b/>
          <w:sz w:val="24"/>
          <w:szCs w:val="24"/>
        </w:rPr>
      </w:pPr>
    </w:p>
    <w:p w14:paraId="5A50B109" w14:textId="77777777" w:rsidR="00EA6237" w:rsidRPr="00C3523D" w:rsidRDefault="00EA6237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EET Support</w:t>
      </w:r>
    </w:p>
    <w:p w14:paraId="64A49144" w14:textId="77777777" w:rsidR="00EA6237" w:rsidRDefault="00EA6237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1:1 support provided to assist with moving closer to employment, education or training with the help of Your Own Place using the JET framework.</w:t>
      </w:r>
    </w:p>
    <w:p w14:paraId="1865C63B" w14:textId="77777777" w:rsidR="00EA6237" w:rsidRDefault="00EA6237" w:rsidP="00CF075F">
      <w:pPr>
        <w:rPr>
          <w:rFonts w:ascii="Arial" w:hAnsi="Arial" w:cs="Arial"/>
          <w:b/>
          <w:sz w:val="24"/>
          <w:szCs w:val="24"/>
        </w:rPr>
      </w:pPr>
    </w:p>
    <w:p w14:paraId="137287D3" w14:textId="77777777" w:rsidR="00EA6237" w:rsidRPr="00C3523D" w:rsidRDefault="00023685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Time Banking</w:t>
      </w:r>
    </w:p>
    <w:p w14:paraId="2BD15A95" w14:textId="77777777" w:rsidR="00023685" w:rsidRDefault="00023685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reward system which motivates young people to get involved by allocating credit for positive behaviour.</w:t>
      </w:r>
    </w:p>
    <w:p w14:paraId="198CD10F" w14:textId="77777777" w:rsidR="00023685" w:rsidRDefault="00023685" w:rsidP="00CF075F">
      <w:pPr>
        <w:rPr>
          <w:rFonts w:ascii="Arial" w:hAnsi="Arial" w:cs="Arial"/>
          <w:b/>
          <w:sz w:val="24"/>
          <w:szCs w:val="24"/>
        </w:rPr>
      </w:pPr>
    </w:p>
    <w:p w14:paraId="4A3CF880" w14:textId="77777777" w:rsidR="00023685" w:rsidRPr="00C3523D" w:rsidRDefault="00023685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Transition Service</w:t>
      </w:r>
    </w:p>
    <w:p w14:paraId="20162E5A" w14:textId="77777777" w:rsidR="00023685" w:rsidRDefault="00023685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Ongoing support provided by the Befriender for one year following moving on from the home.</w:t>
      </w:r>
    </w:p>
    <w:p w14:paraId="0DFD0319" w14:textId="77777777" w:rsidR="00023685" w:rsidRDefault="00023685" w:rsidP="00CF075F">
      <w:pPr>
        <w:rPr>
          <w:rFonts w:ascii="Arial" w:hAnsi="Arial" w:cs="Arial"/>
          <w:b/>
          <w:sz w:val="24"/>
          <w:szCs w:val="24"/>
        </w:rPr>
      </w:pPr>
    </w:p>
    <w:p w14:paraId="3E6C85BD" w14:textId="77777777" w:rsidR="00023685" w:rsidRPr="00C3523D" w:rsidRDefault="00023685" w:rsidP="00CF075F">
      <w:pPr>
        <w:rPr>
          <w:rFonts w:ascii="Arial" w:hAnsi="Arial" w:cs="Arial"/>
          <w:b/>
          <w:color w:val="92D050"/>
          <w:sz w:val="28"/>
          <w:szCs w:val="28"/>
        </w:rPr>
      </w:pPr>
      <w:r w:rsidRPr="00C3523D">
        <w:rPr>
          <w:rFonts w:ascii="Arial" w:hAnsi="Arial" w:cs="Arial"/>
          <w:b/>
          <w:color w:val="92D050"/>
          <w:sz w:val="28"/>
          <w:szCs w:val="28"/>
        </w:rPr>
        <w:t>Your Own Place</w:t>
      </w:r>
    </w:p>
    <w:p w14:paraId="64536B37" w14:textId="14656AD2" w:rsidR="00023685" w:rsidRDefault="00023685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are working in partnership with Your Own Place to deliver Independent Living Skills within EnRoute. </w:t>
      </w:r>
      <w:r w:rsidR="00C352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Level 4 Youth Workers or qualified teachers will deliver various youth work.</w:t>
      </w:r>
    </w:p>
    <w:p w14:paraId="6F4508BA" w14:textId="77777777" w:rsidR="00023685" w:rsidRDefault="00023685" w:rsidP="00CF075F">
      <w:pPr>
        <w:rPr>
          <w:rFonts w:ascii="Arial" w:hAnsi="Arial" w:cs="Arial"/>
          <w:b/>
          <w:sz w:val="24"/>
          <w:szCs w:val="24"/>
        </w:rPr>
      </w:pPr>
    </w:p>
    <w:p w14:paraId="466CA90D" w14:textId="77777777" w:rsidR="00B35F69" w:rsidRPr="000766A2" w:rsidRDefault="00B35F69" w:rsidP="00CF075F">
      <w:pPr>
        <w:rPr>
          <w:rFonts w:ascii="Arial" w:hAnsi="Arial" w:cs="Arial"/>
          <w:b/>
          <w:sz w:val="24"/>
          <w:szCs w:val="24"/>
          <w:u w:val="single"/>
        </w:rPr>
      </w:pPr>
    </w:p>
    <w:p w14:paraId="3EB1DE09" w14:textId="0ADA8434" w:rsidR="00AD33CB" w:rsidRDefault="00CC0798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OPEN FOR REFERRALS!</w:t>
      </w:r>
    </w:p>
    <w:p w14:paraId="7C0E7E80" w14:textId="77777777" w:rsidR="00CC0798" w:rsidRDefault="00CC0798" w:rsidP="00CF075F">
      <w:pPr>
        <w:rPr>
          <w:rFonts w:ascii="Arial" w:hAnsi="Arial" w:cs="Arial"/>
          <w:b/>
          <w:sz w:val="24"/>
          <w:szCs w:val="24"/>
        </w:rPr>
      </w:pPr>
    </w:p>
    <w:p w14:paraId="489FC939" w14:textId="77777777" w:rsidR="00AD33CB" w:rsidRDefault="00AD33CB" w:rsidP="00CF075F">
      <w:pPr>
        <w:rPr>
          <w:rFonts w:ascii="Arial" w:hAnsi="Arial" w:cs="Arial"/>
          <w:b/>
          <w:sz w:val="24"/>
          <w:szCs w:val="24"/>
        </w:rPr>
      </w:pPr>
    </w:p>
    <w:p w14:paraId="7D815DBC" w14:textId="77777777" w:rsidR="00CC0798" w:rsidRDefault="00023685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further information call: 01603</w:t>
      </w:r>
      <w:r w:rsidR="00CC07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610256</w:t>
      </w:r>
    </w:p>
    <w:p w14:paraId="34F77443" w14:textId="6EAAD8E1" w:rsidR="00023685" w:rsidRDefault="00CC0798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 email Lisca@magdalenegroup.org</w:t>
      </w:r>
      <w:bookmarkStart w:id="0" w:name="_GoBack"/>
      <w:bookmarkEnd w:id="0"/>
    </w:p>
    <w:p w14:paraId="1433FF0A" w14:textId="77777777" w:rsidR="00B35F69" w:rsidRDefault="0082005D" w:rsidP="00CF075F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042A290" wp14:editId="57633605">
            <wp:simplePos x="0" y="0"/>
            <wp:positionH relativeFrom="column">
              <wp:posOffset>4638675</wp:posOffset>
            </wp:positionH>
            <wp:positionV relativeFrom="paragraph">
              <wp:posOffset>-561340</wp:posOffset>
            </wp:positionV>
            <wp:extent cx="117030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096" y="21200"/>
                <wp:lineTo x="210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BEE2A" w14:textId="77777777" w:rsidR="00023685" w:rsidRDefault="00023685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Magdalene Group, 61 King Street, Norwich, NR1 1PH</w:t>
      </w:r>
    </w:p>
    <w:p w14:paraId="0F7C7855" w14:textId="77777777" w:rsidR="00023685" w:rsidRPr="00023685" w:rsidRDefault="00023685" w:rsidP="00CF0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Registered Charity: 1041195</w:t>
      </w:r>
    </w:p>
    <w:sectPr w:rsidR="00023685" w:rsidRPr="0002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D0"/>
    <w:rsid w:val="00023685"/>
    <w:rsid w:val="000766A2"/>
    <w:rsid w:val="00374528"/>
    <w:rsid w:val="00645252"/>
    <w:rsid w:val="006D3D74"/>
    <w:rsid w:val="0082005D"/>
    <w:rsid w:val="00896583"/>
    <w:rsid w:val="009D18D0"/>
    <w:rsid w:val="00A9204E"/>
    <w:rsid w:val="00AD33CB"/>
    <w:rsid w:val="00B35F69"/>
    <w:rsid w:val="00C3523D"/>
    <w:rsid w:val="00CA6BCC"/>
    <w:rsid w:val="00CC0798"/>
    <w:rsid w:val="00CF075F"/>
    <w:rsid w:val="00EA6237"/>
    <w:rsid w:val="00F2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E4F5"/>
  <w15:docId w15:val="{B9ED70B9-5F66-4651-A862-B24192D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www.w3.org/XML/1998/namespace"/>
    <ds:schemaRef ds:uri="http://purl.org/dc/elements/1.1/"/>
    <ds:schemaRef ds:uri="4873beb7-5857-4685-be1f-d57550cc96cc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</cp:revision>
  <cp:lastPrinted>2018-01-30T16:54:00Z</cp:lastPrinted>
  <dcterms:created xsi:type="dcterms:W3CDTF">2018-02-02T15:35:00Z</dcterms:created>
  <dcterms:modified xsi:type="dcterms:W3CDTF">2018-02-02T15:35:00Z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